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33378826"/>
        <w:docPartObj>
          <w:docPartGallery w:val="Cover Pages"/>
          <w:docPartUnique/>
        </w:docPartObj>
      </w:sdtPr>
      <w:sdtContent>
        <w:p w14:paraId="29E1DC81" w14:textId="2E7B5424" w:rsidR="007E4AE0" w:rsidRDefault="007E4AE0"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8D515E8" wp14:editId="1F3D2D6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01DA3A" w14:textId="058CFAF5" w:rsidR="007E4AE0" w:rsidRDefault="007E4AE0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94542890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Scoil an Chroí Ró Naofa Íosa</w:t>
                                      </w:r>
                                    </w:sdtContent>
                                  </w:sdt>
                                </w:p>
                                <w:p w14:paraId="5E1D9B1D" w14:textId="45A6BEB0" w:rsidR="007E4AE0" w:rsidRDefault="007E4AE0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Huntstown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Dublin 15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7A00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68705820" w14:textId="2845F7B9" w:rsidR="007E4AE0" w:rsidRDefault="007E4AE0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7A00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7A00" w:themeColor="accent1"/>
                                          <w:sz w:val="72"/>
                                          <w:szCs w:val="72"/>
                                        </w:rPr>
                                        <w:t>My SPring Project 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8D515E8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24,91235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">
                    <v:rect id="Rectangle 194" o:spid="_x0000_s1027" style="position:absolute;width:6858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pG1xAAA&#10;ANwAAAAPAAAAZHJzL2Rvd25yZXYueG1sRE9Na8JAEL0L/Q/LFHozm1ZpNbqKCEIREUzrwduQnWbT&#10;ZmdDdhujv94VCr3N433OfNnbWnTU+sqxguckBUFcOF1xqeDzYzOcgPABWWPtmBRcyMNy8TCYY6bd&#10;mQ/U5aEUMYR9hgpMCE0mpS8MWfSJa4gj9+VaiyHCtpS6xXMMt7V8SdNXabHi2GCwobWh4if/tQq2&#10;32+j3HSr7jra09G44+60WXulnh771QxEoD78i//c7zrOn47h/ky8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66RtcQAAADcAAAADwAAAAAAAAAAAAAAAACXAgAAZHJzL2Rv&#10;d25yZXYueG1sUEsFBgAAAAAEAAQA9QAAAIgDAAAAAA==&#10;" fillcolor="#ff7a00 [3204]" stroked="f" strokeweight="1pt"/>
                    <v:rect id="Rectangle 195" o:spid="_x0000_s1028" style="position:absolute;top:4094328;width:6858000;height:50292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pCDxAAA&#10;ANwAAAAPAAAAZHJzL2Rvd25yZXYueG1sRE9Na8JAEL0L/Q/LFLwU3ShtqamriCLUIsXGXLyN2Wk2&#10;mJ0N2VXjv+8WCt7m8T5nOu9sLS7U+sqxgtEwAUFcOF1xqSDfrwdvIHxA1lg7JgU38jCfPfSmmGp3&#10;5W+6ZKEUMYR9igpMCE0qpS8MWfRD1xBH7se1FkOEbSl1i9cYbms5TpJXabHi2GCwoaWh4pSdrYIs&#10;X+VHCs+Tz6/Dxu3yJ7Pbjjul+o/d4h1EoC7cxf/uDx3nT17g75l4gZ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KQg8QAAADcAAAADwAAAAAAAAAAAAAAAACXAgAAZHJzL2Rv&#10;d25yZXYueG1sUEsFBgAAAAAEAAQA9QAAAIgDAAAAAA==&#10;" fillcolor="#ff7a00 [3204]" stroked="f" strokeweight="1pt">
                      <v:textbox inset="36pt,57.6pt,36pt,36pt">
                        <w:txbxContent>
                          <w:p w14:paraId="2C01DA3A" w14:textId="058CFAF5" w:rsidR="007E4AE0" w:rsidRDefault="007E4AE0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tag w:val=""/>
                                <w:id w:val="94542890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Scoil an Chroí Ró Naofa Íosa</w:t>
                                </w:r>
                              </w:sdtContent>
                            </w:sdt>
                          </w:p>
                          <w:p w14:paraId="5E1D9B1D" w14:textId="45A6BEB0" w:rsidR="007E4AE0" w:rsidRDefault="007E4AE0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Huntstown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Dublin 15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24;top:1371600;width:6858000;height:27227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/NOqwgAA&#10;ANwAAAAPAAAAZHJzL2Rvd25yZXYueG1sRE9Li8IwEL4L/ocwghdZ07WgazWKD8T1qC4s3oZmbIvN&#10;pNtErf/eCAve5uN7znTemFLcqHaFZQWf/QgEcWp1wZmCn+Pm4wuE88gaS8uk4EEO5rN2a4qJtnfe&#10;0+3gMxFC2CWoIPe+SqR0aU4GXd9WxIE729qgD7DOpK7xHsJNKQdRNJQGCw4NOVa0yim9HK5GwXjp&#10;93Hv9xRX2z+zxuy6O8ajk1LdTrOYgPDU+Lf43/2tw/zxEF7PhAvk7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806rCAAAA3AAAAA8AAAAAAAAAAAAAAAAAlwIAAGRycy9kb3du&#10;cmV2LnhtbFBLBQYAAAAABAAEAPUAAACGAwAAAAA=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7A00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68705820" w14:textId="2845F7B9" w:rsidR="007E4AE0" w:rsidRDefault="007E4AE0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7A00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7A00" w:themeColor="accent1"/>
                                    <w:sz w:val="72"/>
                                    <w:szCs w:val="72"/>
                                  </w:rPr>
                                  <w:t>My SPring Project 2020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99705E4" w14:textId="488EEF33" w:rsidR="007E4AE0" w:rsidRDefault="007E4AE0">
          <w:pPr>
            <w:rPr>
              <w:rFonts w:asciiTheme="majorHAnsi" w:eastAsiaTheme="majorEastAsia" w:hAnsiTheme="majorHAnsi" w:cstheme="majorBidi"/>
              <w:b/>
              <w:color w:val="454541" w:themeColor="text2" w:themeTint="E6"/>
              <w:kern w:val="28"/>
              <w:sz w:val="60"/>
              <w:szCs w:val="56"/>
            </w:rPr>
          </w:pPr>
          <w:r>
            <w:br w:type="page"/>
          </w:r>
        </w:p>
      </w:sdtContent>
    </w:sdt>
    <w:p w14:paraId="707C6303" w14:textId="534E3012" w:rsidR="00524388" w:rsidRDefault="00975DC5">
      <w:pPr>
        <w:pStyle w:val="Title"/>
      </w:pPr>
      <w:r>
        <w:lastRenderedPageBreak/>
        <w:t>Learning at home</w:t>
      </w:r>
    </w:p>
    <w:p w14:paraId="6EEF6199" w14:textId="0012D7AE" w:rsidR="00524388" w:rsidRDefault="008023FF">
      <w:pPr>
        <w:pStyle w:val="Heading1"/>
      </w:pPr>
      <w:r>
        <w:t>Project work</w:t>
      </w:r>
    </w:p>
    <w:p w14:paraId="45D53291" w14:textId="77777777" w:rsidR="00BF463E" w:rsidRPr="00BF463E" w:rsidRDefault="00BF463E" w:rsidP="00975DC5">
      <w:pPr>
        <w:rPr>
          <w:b/>
          <w:sz w:val="44"/>
          <w:szCs w:val="44"/>
        </w:rPr>
      </w:pPr>
      <w:r w:rsidRPr="00BF463E">
        <w:rPr>
          <w:b/>
          <w:sz w:val="44"/>
          <w:szCs w:val="44"/>
        </w:rPr>
        <w:t>History</w:t>
      </w:r>
    </w:p>
    <w:p w14:paraId="7386EC03" w14:textId="77777777" w:rsidR="00AB1C2C" w:rsidRDefault="00BF463E" w:rsidP="00975DC5">
      <w:r>
        <w:t>Choose your area and your level and try some of the activities below</w:t>
      </w:r>
      <w:r w:rsidR="007E4AE0">
        <w:t xml:space="preserve">.  You can choose to upload your material to this document or present it in a style more suited to your needs.  We welcome your </w:t>
      </w:r>
      <w:r w:rsidR="00AB1C2C">
        <w:t>projects once completed at the following address</w:t>
      </w:r>
    </w:p>
    <w:p w14:paraId="70801FFE" w14:textId="6E8CE10A" w:rsidR="00524388" w:rsidRDefault="00665E5C" w:rsidP="00975DC5">
      <w:r>
        <w:t>s</w:t>
      </w:r>
      <w:bookmarkStart w:id="0" w:name="_GoBack"/>
      <w:bookmarkEnd w:id="0"/>
      <w:r w:rsidR="00AB1C2C">
        <w:t>acredheartspring2020</w:t>
      </w:r>
      <w:r>
        <w:t>@gmail.com</w:t>
      </w:r>
      <w:r w:rsidR="00975DC5">
        <w:t xml:space="preserve"> </w:t>
      </w:r>
    </w:p>
    <w:p w14:paraId="7E584563" w14:textId="77777777" w:rsidR="00524388" w:rsidRDefault="000A66FD">
      <w:pPr>
        <w:jc w:val="center"/>
      </w:pPr>
      <w:r>
        <w:rPr>
          <w:noProof/>
          <w:lang w:eastAsia="en-US"/>
        </w:rPr>
        <w:drawing>
          <wp:inline distT="0" distB="0" distL="0" distR="0" wp14:anchorId="4C5ABF5F" wp14:editId="506C8D0E">
            <wp:extent cx="5486400" cy="339373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D2E6C" w14:textId="77777777" w:rsidR="00524388" w:rsidRDefault="00524388"/>
    <w:p w14:paraId="46AD9116" w14:textId="77777777" w:rsidR="00BF463E" w:rsidRPr="00BF463E" w:rsidRDefault="00BF463E" w:rsidP="00BF463E">
      <w:r w:rsidRPr="00BF463E">
        <w:rPr>
          <w:b/>
          <w:bCs/>
        </w:rPr>
        <w:t>Primary Sources</w:t>
      </w:r>
      <w:r w:rsidRPr="00BF463E">
        <w:t xml:space="preserve"> : </w:t>
      </w:r>
    </w:p>
    <w:p w14:paraId="0BA3E498" w14:textId="2E313265" w:rsidR="00BF463E" w:rsidRPr="00BF463E" w:rsidRDefault="00BF463E" w:rsidP="00BF463E">
      <w:pPr>
        <w:numPr>
          <w:ilvl w:val="0"/>
          <w:numId w:val="20"/>
        </w:numPr>
      </w:pPr>
      <w:r w:rsidRPr="00BF463E">
        <w:t xml:space="preserve">Interview parents / grandparents / relatives about their schooldays, their holidays and where they grew-up. </w:t>
      </w:r>
      <w:r w:rsidRPr="00BF463E">
        <w:rPr>
          <w:rFonts w:ascii="MS Mincho" w:eastAsia="MS Mincho" w:hAnsi="MS Mincho" w:cs="MS Mincho"/>
        </w:rPr>
        <w:t> </w:t>
      </w:r>
    </w:p>
    <w:p w14:paraId="298553DE" w14:textId="30670D6E" w:rsidR="00BF463E" w:rsidRPr="00BF463E" w:rsidRDefault="00BF463E" w:rsidP="00BF463E">
      <w:pPr>
        <w:numPr>
          <w:ilvl w:val="0"/>
          <w:numId w:val="20"/>
        </w:numPr>
      </w:pPr>
      <w:r w:rsidRPr="00BF463E">
        <w:lastRenderedPageBreak/>
        <w:t xml:space="preserve">Examine photos / scrapbooks / diaries / old copies and compare to their own. </w:t>
      </w:r>
      <w:r w:rsidRPr="00BF463E">
        <w:rPr>
          <w:rFonts w:ascii="MS Mincho" w:eastAsia="MS Mincho" w:hAnsi="MS Mincho" w:cs="MS Mincho"/>
        </w:rPr>
        <w:t> </w:t>
      </w:r>
    </w:p>
    <w:p w14:paraId="7AEF2B69" w14:textId="77777777" w:rsidR="00BF463E" w:rsidRPr="00BF463E" w:rsidRDefault="00BF463E" w:rsidP="00BF463E">
      <w:pPr>
        <w:numPr>
          <w:ilvl w:val="0"/>
          <w:numId w:val="20"/>
        </w:numPr>
      </w:pPr>
      <w:r w:rsidRPr="00BF463E">
        <w:t xml:space="preserve">Research favourite music from a particular year / time. </w:t>
      </w:r>
      <w:r w:rsidRPr="00BF463E">
        <w:rPr>
          <w:rFonts w:ascii="MS Mincho" w:eastAsia="MS Mincho" w:hAnsi="MS Mincho" w:cs="MS Mincho"/>
        </w:rPr>
        <w:t> </w:t>
      </w:r>
    </w:p>
    <w:p w14:paraId="44614B16" w14:textId="2F86487B" w:rsidR="00BF463E" w:rsidRPr="00BF463E" w:rsidRDefault="00BF463E" w:rsidP="00BF463E">
      <w:pPr>
        <w:numPr>
          <w:ilvl w:val="0"/>
          <w:numId w:val="20"/>
        </w:numPr>
      </w:pPr>
      <w:r w:rsidRPr="00BF463E">
        <w:t>Visit a historic site e.g. Mulhu</w:t>
      </w:r>
      <w:r>
        <w:t xml:space="preserve">ddart Church and Burial Ground.  </w:t>
      </w:r>
      <w:r w:rsidRPr="00BF463E">
        <w:rPr>
          <w:b/>
          <w:bCs/>
        </w:rPr>
        <w:t xml:space="preserve">OBSERVE SOCIAL DISTANCING AND ALL H.S.E. AND GOVERNMENT GUIDELINES </w:t>
      </w:r>
      <w:r w:rsidRPr="00BF463E">
        <w:rPr>
          <w:rFonts w:ascii="MS Mincho" w:eastAsia="MS Mincho" w:hAnsi="MS Mincho" w:cs="MS Mincho"/>
        </w:rPr>
        <w:t> </w:t>
      </w:r>
    </w:p>
    <w:p w14:paraId="638A7337" w14:textId="77777777" w:rsidR="00BF463E" w:rsidRPr="00BF463E" w:rsidRDefault="00BF463E" w:rsidP="00BF463E">
      <w:r w:rsidRPr="00BF463E">
        <w:rPr>
          <w:b/>
          <w:bCs/>
        </w:rPr>
        <w:t xml:space="preserve">Secondary Sources: </w:t>
      </w:r>
    </w:p>
    <w:p w14:paraId="5172F838" w14:textId="77777777" w:rsidR="00BF463E" w:rsidRPr="00BF463E" w:rsidRDefault="00BF463E" w:rsidP="00BF463E">
      <w:r w:rsidRPr="00BF463E">
        <w:t xml:space="preserve">1. Research articles about their topic, on-line library, internet. </w:t>
      </w:r>
    </w:p>
    <w:p w14:paraId="42A9641F" w14:textId="77777777" w:rsidR="00BF463E" w:rsidRPr="00BF463E" w:rsidRDefault="00BF463E" w:rsidP="00BF463E">
      <w:r w:rsidRPr="00BF463E">
        <w:rPr>
          <w:b/>
          <w:bCs/>
        </w:rPr>
        <w:t xml:space="preserve">Reading: </w:t>
      </w:r>
    </w:p>
    <w:p w14:paraId="4D9766DB" w14:textId="77777777" w:rsidR="00BF463E" w:rsidRDefault="00BF463E" w:rsidP="00BF463E">
      <w:r w:rsidRPr="00BF463E">
        <w:t xml:space="preserve">1. Historic maps of the area, these may only be 5 years old!! </w:t>
      </w:r>
    </w:p>
    <w:p w14:paraId="104D7831" w14:textId="77777777" w:rsidR="00BF463E" w:rsidRDefault="00BF463E" w:rsidP="00BF463E">
      <w:pPr>
        <w:rPr>
          <w:rFonts w:ascii="MS Mincho" w:eastAsia="MS Mincho" w:hAnsi="MS Mincho" w:cs="MS Mincho"/>
        </w:rPr>
      </w:pPr>
      <w:r w:rsidRPr="00BF463E">
        <w:t>2. Novels relating to a particular time or area.</w:t>
      </w:r>
      <w:r w:rsidRPr="00BF463E">
        <w:rPr>
          <w:rFonts w:ascii="MS Mincho" w:eastAsia="MS Mincho" w:hAnsi="MS Mincho" w:cs="MS Mincho"/>
        </w:rPr>
        <w:t> </w:t>
      </w:r>
    </w:p>
    <w:p w14:paraId="73F08F7E" w14:textId="77777777" w:rsidR="00BF463E" w:rsidRDefault="00BF463E" w:rsidP="00BF463E">
      <w:pPr>
        <w:rPr>
          <w:rFonts w:ascii="MS Mincho" w:eastAsia="MS Mincho" w:hAnsi="MS Mincho" w:cs="MS Mincho"/>
        </w:rPr>
      </w:pPr>
      <w:r w:rsidRPr="00BF463E">
        <w:t>3. Reports / records on Internet.</w:t>
      </w:r>
      <w:r w:rsidRPr="00BF463E">
        <w:rPr>
          <w:rFonts w:ascii="MS Mincho" w:eastAsia="MS Mincho" w:hAnsi="MS Mincho" w:cs="MS Mincho"/>
        </w:rPr>
        <w:t> </w:t>
      </w:r>
    </w:p>
    <w:p w14:paraId="7772C2B0" w14:textId="6EBDD220" w:rsidR="00BF463E" w:rsidRPr="00BF463E" w:rsidRDefault="00BF463E" w:rsidP="00BF463E">
      <w:r w:rsidRPr="00BF463E">
        <w:t xml:space="preserve">4. Reading letters, diaries. </w:t>
      </w:r>
    </w:p>
    <w:p w14:paraId="0333117C" w14:textId="77777777" w:rsidR="00BF463E" w:rsidRDefault="00BF463E" w:rsidP="00BF463E">
      <w:pPr>
        <w:rPr>
          <w:b/>
          <w:bCs/>
        </w:rPr>
      </w:pPr>
    </w:p>
    <w:p w14:paraId="08A3DA71" w14:textId="77777777" w:rsidR="00BF463E" w:rsidRPr="00BF463E" w:rsidRDefault="00BF463E" w:rsidP="00BF463E">
      <w:r w:rsidRPr="00BF463E">
        <w:rPr>
          <w:b/>
          <w:bCs/>
        </w:rPr>
        <w:t xml:space="preserve">Writing:( </w:t>
      </w:r>
      <w:r w:rsidRPr="00BF463E">
        <w:t xml:space="preserve">English &amp; Irish </w:t>
      </w:r>
      <w:r w:rsidRPr="00BF463E">
        <w:rPr>
          <w:b/>
          <w:bCs/>
        </w:rPr>
        <w:t xml:space="preserve">) </w:t>
      </w:r>
    </w:p>
    <w:p w14:paraId="10FFE850" w14:textId="77777777" w:rsidR="00BF463E" w:rsidRPr="00BF463E" w:rsidRDefault="00BF463E" w:rsidP="00BF463E">
      <w:pPr>
        <w:numPr>
          <w:ilvl w:val="0"/>
          <w:numId w:val="21"/>
        </w:numPr>
      </w:pPr>
      <w:r w:rsidRPr="00BF463E">
        <w:t xml:space="preserve">Labelling their drawings / diagrams. </w:t>
      </w:r>
      <w:r w:rsidRPr="00BF463E">
        <w:rPr>
          <w:rFonts w:ascii="MS Mincho" w:eastAsia="MS Mincho" w:hAnsi="MS Mincho" w:cs="MS Mincho"/>
        </w:rPr>
        <w:t> </w:t>
      </w:r>
    </w:p>
    <w:p w14:paraId="447FEE93" w14:textId="77777777" w:rsidR="00BF463E" w:rsidRPr="00BF463E" w:rsidRDefault="00BF463E" w:rsidP="00BF463E">
      <w:pPr>
        <w:numPr>
          <w:ilvl w:val="0"/>
          <w:numId w:val="21"/>
        </w:numPr>
      </w:pPr>
      <w:r w:rsidRPr="00BF463E">
        <w:t xml:space="preserve">Creating Timelines. </w:t>
      </w:r>
      <w:r w:rsidRPr="00BF463E">
        <w:rPr>
          <w:rFonts w:ascii="MS Mincho" w:eastAsia="MS Mincho" w:hAnsi="MS Mincho" w:cs="MS Mincho"/>
        </w:rPr>
        <w:t> </w:t>
      </w:r>
    </w:p>
    <w:p w14:paraId="7AF04900" w14:textId="77777777" w:rsidR="00BF463E" w:rsidRPr="00BF463E" w:rsidRDefault="00BF463E" w:rsidP="00BF463E">
      <w:pPr>
        <w:numPr>
          <w:ilvl w:val="0"/>
          <w:numId w:val="21"/>
        </w:numPr>
      </w:pPr>
      <w:r w:rsidRPr="00BF463E">
        <w:t xml:space="preserve">Writing reports on their research. </w:t>
      </w:r>
      <w:r w:rsidRPr="00BF463E">
        <w:rPr>
          <w:rFonts w:ascii="MS Mincho" w:eastAsia="MS Mincho" w:hAnsi="MS Mincho" w:cs="MS Mincho"/>
        </w:rPr>
        <w:t> </w:t>
      </w:r>
    </w:p>
    <w:p w14:paraId="6F2D8FC4" w14:textId="77777777" w:rsidR="00BF463E" w:rsidRPr="00BF463E" w:rsidRDefault="00BF463E" w:rsidP="00BF463E">
      <w:pPr>
        <w:numPr>
          <w:ilvl w:val="0"/>
          <w:numId w:val="21"/>
        </w:numPr>
      </w:pPr>
      <w:r w:rsidRPr="00BF463E">
        <w:t xml:space="preserve">Creating stories based in an area or specific time, referencing setting </w:t>
      </w:r>
      <w:r w:rsidRPr="00BF463E">
        <w:rPr>
          <w:rFonts w:ascii="MS Mincho" w:eastAsia="MS Mincho" w:hAnsi="MS Mincho" w:cs="MS Mincho"/>
        </w:rPr>
        <w:t> </w:t>
      </w:r>
      <w:r w:rsidRPr="00BF463E">
        <w:t xml:space="preserve">and historic detail. </w:t>
      </w:r>
      <w:r w:rsidRPr="00BF463E">
        <w:rPr>
          <w:rFonts w:ascii="MS Mincho" w:eastAsia="MS Mincho" w:hAnsi="MS Mincho" w:cs="MS Mincho"/>
        </w:rPr>
        <w:t> </w:t>
      </w:r>
    </w:p>
    <w:p w14:paraId="41F13B54" w14:textId="77777777" w:rsidR="00BF463E" w:rsidRPr="00BF463E" w:rsidRDefault="00BF463E" w:rsidP="00BF463E">
      <w:r w:rsidRPr="00BF463E">
        <w:rPr>
          <w:b/>
          <w:bCs/>
        </w:rPr>
        <w:t xml:space="preserve">Art: </w:t>
      </w:r>
    </w:p>
    <w:p w14:paraId="5E7DD95C" w14:textId="77777777" w:rsidR="00BF463E" w:rsidRPr="00BF463E" w:rsidRDefault="00BF463E" w:rsidP="00BF463E">
      <w:pPr>
        <w:numPr>
          <w:ilvl w:val="0"/>
          <w:numId w:val="22"/>
        </w:numPr>
      </w:pPr>
      <w:r w:rsidRPr="00BF463E">
        <w:t xml:space="preserve">Sketching / Painting a scene, section of a building or a building. </w:t>
      </w:r>
      <w:r w:rsidRPr="00BF463E">
        <w:rPr>
          <w:rFonts w:ascii="MS Mincho" w:eastAsia="MS Mincho" w:hAnsi="MS Mincho" w:cs="MS Mincho"/>
        </w:rPr>
        <w:t> </w:t>
      </w:r>
    </w:p>
    <w:p w14:paraId="1D088214" w14:textId="77777777" w:rsidR="00BF463E" w:rsidRPr="00BF463E" w:rsidRDefault="00BF463E" w:rsidP="00BF463E">
      <w:pPr>
        <w:numPr>
          <w:ilvl w:val="0"/>
          <w:numId w:val="22"/>
        </w:numPr>
      </w:pPr>
      <w:r w:rsidRPr="00BF463E">
        <w:t xml:space="preserve">Taking photos. </w:t>
      </w:r>
      <w:r w:rsidRPr="00BF463E">
        <w:rPr>
          <w:rFonts w:ascii="MS Mincho" w:eastAsia="MS Mincho" w:hAnsi="MS Mincho" w:cs="MS Mincho"/>
        </w:rPr>
        <w:t> </w:t>
      </w:r>
    </w:p>
    <w:p w14:paraId="6A730311" w14:textId="77777777" w:rsidR="00BF463E" w:rsidRPr="00BF463E" w:rsidRDefault="00BF463E" w:rsidP="00BF463E">
      <w:pPr>
        <w:numPr>
          <w:ilvl w:val="0"/>
          <w:numId w:val="22"/>
        </w:numPr>
      </w:pPr>
      <w:r w:rsidRPr="00BF463E">
        <w:lastRenderedPageBreak/>
        <w:t xml:space="preserve">Making 3D Models. </w:t>
      </w:r>
      <w:r w:rsidRPr="00BF463E">
        <w:rPr>
          <w:rFonts w:ascii="MS Mincho" w:eastAsia="MS Mincho" w:hAnsi="MS Mincho" w:cs="MS Mincho"/>
        </w:rPr>
        <w:t> </w:t>
      </w:r>
    </w:p>
    <w:p w14:paraId="63200059" w14:textId="77777777" w:rsidR="00BF463E" w:rsidRDefault="00BF463E"/>
    <w:sectPr w:rsidR="00BF463E">
      <w:footerReference w:type="default" r:id="rId9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07C62" w14:textId="77777777" w:rsidR="00C31BF9" w:rsidRDefault="00C31BF9">
      <w:pPr>
        <w:spacing w:after="0" w:line="240" w:lineRule="auto"/>
      </w:pPr>
      <w:r>
        <w:separator/>
      </w:r>
    </w:p>
  </w:endnote>
  <w:endnote w:type="continuationSeparator" w:id="0">
    <w:p w14:paraId="66A76566" w14:textId="77777777" w:rsidR="00C31BF9" w:rsidRDefault="00C3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E7D87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E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10D36" w14:textId="77777777" w:rsidR="00C31BF9" w:rsidRDefault="00C31BF9">
      <w:pPr>
        <w:spacing w:after="0" w:line="240" w:lineRule="auto"/>
      </w:pPr>
      <w:r>
        <w:separator/>
      </w:r>
    </w:p>
  </w:footnote>
  <w:footnote w:type="continuationSeparator" w:id="0">
    <w:p w14:paraId="6FDAC63F" w14:textId="77777777" w:rsidR="00C31BF9" w:rsidRDefault="00C3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7334726"/>
    <w:multiLevelType w:val="hybridMultilevel"/>
    <w:tmpl w:val="A9F8330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56620"/>
    <w:multiLevelType w:val="multilevel"/>
    <w:tmpl w:val="29642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653F5BED"/>
    <w:multiLevelType w:val="multilevel"/>
    <w:tmpl w:val="9A5C5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5"/>
  </w:num>
  <w:num w:numId="19">
    <w:abstractNumId w:val="13"/>
  </w:num>
  <w:num w:numId="20">
    <w:abstractNumId w:val="1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C5"/>
    <w:rsid w:val="000A66FD"/>
    <w:rsid w:val="002E69F1"/>
    <w:rsid w:val="003F31CF"/>
    <w:rsid w:val="00524388"/>
    <w:rsid w:val="00526181"/>
    <w:rsid w:val="00665E5C"/>
    <w:rsid w:val="006822C7"/>
    <w:rsid w:val="006839FB"/>
    <w:rsid w:val="006E27F2"/>
    <w:rsid w:val="007D46DF"/>
    <w:rsid w:val="007E4AE0"/>
    <w:rsid w:val="008023FF"/>
    <w:rsid w:val="0085215C"/>
    <w:rsid w:val="00975DC5"/>
    <w:rsid w:val="00A70542"/>
    <w:rsid w:val="00AB1C2C"/>
    <w:rsid w:val="00AD5B12"/>
    <w:rsid w:val="00B4155C"/>
    <w:rsid w:val="00BB58E9"/>
    <w:rsid w:val="00BF463E"/>
    <w:rsid w:val="00C31BF9"/>
    <w:rsid w:val="00C504B2"/>
    <w:rsid w:val="00C55FB4"/>
    <w:rsid w:val="00CC56BB"/>
    <w:rsid w:val="00CE2B11"/>
    <w:rsid w:val="00DE4F4A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660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975DC5"/>
    <w:pPr>
      <w:spacing w:before="80" w:after="0" w:line="240" w:lineRule="auto"/>
    </w:pPr>
    <w:rPr>
      <w:color w:val="58ACB3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46DF"/>
    <w:rPr>
      <w:color w:val="34B6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D5B1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4AE0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E4AE0"/>
    <w:rPr>
      <w:rFonts w:eastAsiaTheme="minorEastAsia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mocallaghan/Library/Containers/com.microsoft.Word/Data/Library/Caches/1033/TM10002069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Dublin 15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14</TotalTime>
  <Pages>4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Huntstown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SPring Project 2020</dc:title>
  <dc:subject/>
  <dc:creator>Scoil an Chroí Ró Naofa Íosa</dc:creator>
  <cp:keywords/>
  <dc:description/>
  <cp:lastModifiedBy>Microsoft Office User</cp:lastModifiedBy>
  <cp:revision>4</cp:revision>
  <dcterms:created xsi:type="dcterms:W3CDTF">2020-03-25T19:17:00Z</dcterms:created>
  <dcterms:modified xsi:type="dcterms:W3CDTF">2020-03-30T14:26:00Z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